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9712" w14:textId="20A6BBC8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別紙様式２(添付書類１)</w:t>
      </w:r>
      <w:r w:rsidRPr="00500920">
        <w:rPr>
          <w:rFonts w:ascii="ＭＳ 明朝" w:hAnsi="ＭＳ 明朝"/>
          <w:sz w:val="16"/>
        </w:rPr>
        <w:t xml:space="preserve"> </w:t>
      </w:r>
    </w:p>
    <w:p w14:paraId="65165372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248C2850" w14:textId="77777777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</w:t>
      </w:r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事業所一覧表)</w:t>
      </w:r>
      <w:r w:rsidRPr="00500920">
        <w:rPr>
          <w:rFonts w:ascii="ＭＳ 明朝" w:hAnsi="ＭＳ 明朝"/>
          <w:sz w:val="16"/>
        </w:rPr>
        <w:t xml:space="preserve"> </w:t>
      </w:r>
    </w:p>
    <w:p w14:paraId="2FF34E1E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11B160B2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8B29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6F3BC" w14:textId="77777777" w:rsidR="00D4687B" w:rsidRPr="00500920" w:rsidRDefault="00D4687B" w:rsidP="00E53B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14:paraId="5CD747A2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49E3E9D1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Pr="00500920">
        <w:rPr>
          <w:rFonts w:ascii="ＭＳ 明朝" w:hAnsi="ＭＳ 明朝"/>
          <w:sz w:val="16"/>
          <w:u w:val="single" w:color="000000"/>
        </w:rPr>
        <w:t xml:space="preserve">　都道府県</w:t>
      </w:r>
      <w:r w:rsidRPr="00500920">
        <w:rPr>
          <w:rFonts w:ascii="ＭＳ 明朝" w:hAnsi="ＭＳ 明朝" w:hint="eastAsia"/>
          <w:sz w:val="16"/>
          <w:u w:val="single" w:color="000000"/>
        </w:rPr>
        <w:t>（市町村）</w:t>
      </w:r>
      <w:r w:rsidRPr="00500920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5"/>
        <w:gridCol w:w="1842"/>
        <w:gridCol w:w="1843"/>
        <w:gridCol w:w="1701"/>
        <w:gridCol w:w="1769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775001" w:rsidRPr="00500920" w14:paraId="43A5D1F0" w14:textId="77777777" w:rsidTr="00E53B6F">
        <w:trPr>
          <w:gridAfter w:val="9"/>
          <w:wAfter w:w="16049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8FE69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4E0EE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95DBAF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9E84" w14:textId="6634CD44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 w:rsidRPr="0003502C"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D1A6" w14:textId="77777777" w:rsidR="00646D65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  <w:p w14:paraId="15E314E8" w14:textId="18C93299" w:rsidR="00775001" w:rsidRPr="00500920" w:rsidRDefault="00646D65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</w:tr>
      <w:tr w:rsidR="00775001" w:rsidRPr="00500920" w14:paraId="23324519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3ACD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BBA1D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3C326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66AB4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C69BE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582BE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99638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D3D9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09F2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655D3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B6424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A61B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233F95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4B2760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16A9AC5B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A91A4E6" w14:textId="1564A862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06FFD13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34C7C8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50EFA0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4059EA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A428C3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2BC8E3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520FBF4A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45CBA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A2465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7169C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F48A0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6117E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F949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47F9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F545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365F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AAD4A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ADA99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4F0CC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3A9CD64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4393769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3317FEE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12A555F" w14:textId="71D7A452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019EF0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DF3F7B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734AAD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90499D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8F1337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BE108B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0DEAA834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9A437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1B603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6B6A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D9357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E54DE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E9924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9E341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239E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B3B53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D0E6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F2BA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1AD7D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D7776D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0D510A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378B593A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E4395DF" w14:textId="143F8A45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1D99B0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41E122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AA0548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59979B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F442A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5F46BB4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7A530D0A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AD60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21506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15C66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69082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69A1F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87C8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4EB03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B386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E812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DC3E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81762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9F361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5EC2FAF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0EE201E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16590881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F28396F" w14:textId="27F3C0AE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5303A75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63F59E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68734C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D1BDA9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9CA9B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5528B94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2A5456D2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A7EE5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6E6EC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9C513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44FC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5198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41052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70142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19AE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6019A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5336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51A31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E9F3A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345EA1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1EF2C5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01ADB4CF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093754F" w14:textId="737551D5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40801F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23FFEE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23B728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1364EB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758D4D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7BABB3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09541D8C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FE0BA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267E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27FB8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94D4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5569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867A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D485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DD15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4708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4E1CA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ACEC5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F35A4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DB8174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021E60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72D41176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AFE4113" w14:textId="77EBAB58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7135F1B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D3443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023AA4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59073E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BA517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3D3E3B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0827D13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ED33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EA3F8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4B1C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7509E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A420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4EA1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E4D6A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0CD41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21C9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FFF0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67D40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3D457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F9EBFEB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358479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47C0B91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A926B8B" w14:textId="11E7FF49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E34ACA7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25D077E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95C991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2628CE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C5445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FDC0BE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2EA1D5B3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8A697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FD1BE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252C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1D062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1E26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D77A5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7D04D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2E9C0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43A5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F033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8BD05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C56923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55F2606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42AADF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51763F27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18FFFB5" w14:textId="111A15E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C5187C3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ED228D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75BA9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0284F23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4C6E3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C2CE5B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203ADE4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19D8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5F0A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4E2CF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06BD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D58B4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4C951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00174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88DD2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99C28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9150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379E5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C2DE7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DDCADB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9BC19E9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11E39E79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D6E3372" w14:textId="00652EA1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7B8543C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584680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96988C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36716D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E30F3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5CC83A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08196300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4344A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AD731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250A9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13A5B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8F7B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D3A44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51591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D3640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B2365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C805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4CC1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87896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AFA4A3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4BE83D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198E95E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0F7ADC6" w14:textId="64252A4B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8D2564D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845ABD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DEA8E8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0002968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55DFD4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3F78D4F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606CF202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19325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CACE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346A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6A825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7C96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6677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0AE033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7B3F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F970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16C9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EB0B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F607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94456E0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DC59835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325E206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E8D1EE0" w14:textId="012D48C2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6E663A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F899CD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52AD28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7C9DB8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F8B28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70E593A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5FF2F219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0D9B7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2A0E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B311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A7276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A00A9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C2163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B4F5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8087A3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E064C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7546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BEB88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A189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A4D4061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AB8AA6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15BC323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63E833A" w14:textId="4F9383ED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73CE8E4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66BF3BB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636B05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E0D82D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1851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33C921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69742BB1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EA5D1" w14:textId="77777777" w:rsidR="00775001" w:rsidRPr="002A186F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C343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BC146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674E8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CFAE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71F93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72542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1407B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9726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27326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C5D8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036E7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F06A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0D04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5A328CF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8BD0BF4" w14:textId="00BD8603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78063A2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37B2F7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D7E9F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137F3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794A7C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A2B4CE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159A08C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57B9E6" w14:textId="77777777" w:rsidR="00775001" w:rsidRPr="0070038F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838D4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0167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FAB11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69964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B7EFF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7E01C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7969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F93AE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6A403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DEE22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95DA1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7BFF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9391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3BDBEBE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14F91BC" w14:textId="56AC6935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496B22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43DB91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F1A9D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80DE08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6B1D5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73526AE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50CD353E" w14:textId="77777777" w:rsidTr="00E53B6F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F59138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D11A2A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E58ACF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0B00F8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F30CE6E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B</w:t>
            </w:r>
            <w:r w:rsidRPr="00500920">
              <w:rPr>
                <w:sz w:val="16"/>
                <w:szCs w:val="16"/>
              </w:rPr>
              <w:t xml:space="preserve">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14:paraId="3E6C55D6" w14:textId="77777777" w:rsidR="00775001" w:rsidRPr="00500920" w:rsidRDefault="00775001" w:rsidP="00E53B6F"/>
        </w:tc>
        <w:tc>
          <w:tcPr>
            <w:tcW w:w="1785" w:type="dxa"/>
          </w:tcPr>
          <w:p w14:paraId="5D25C097" w14:textId="77777777" w:rsidR="00775001" w:rsidRPr="00500920" w:rsidRDefault="00775001" w:rsidP="00E53B6F"/>
        </w:tc>
        <w:tc>
          <w:tcPr>
            <w:tcW w:w="1785" w:type="dxa"/>
          </w:tcPr>
          <w:p w14:paraId="0C5A567F" w14:textId="77777777" w:rsidR="00775001" w:rsidRPr="00500920" w:rsidRDefault="00775001" w:rsidP="00E53B6F"/>
        </w:tc>
        <w:tc>
          <w:tcPr>
            <w:tcW w:w="1785" w:type="dxa"/>
          </w:tcPr>
          <w:p w14:paraId="00B5005C" w14:textId="77777777" w:rsidR="00775001" w:rsidRPr="00500920" w:rsidRDefault="00775001" w:rsidP="00E53B6F"/>
        </w:tc>
        <w:tc>
          <w:tcPr>
            <w:tcW w:w="1785" w:type="dxa"/>
          </w:tcPr>
          <w:p w14:paraId="3ADB8211" w14:textId="77777777" w:rsidR="00775001" w:rsidRPr="00500920" w:rsidRDefault="00775001" w:rsidP="00E53B6F"/>
        </w:tc>
        <w:tc>
          <w:tcPr>
            <w:tcW w:w="1785" w:type="dxa"/>
          </w:tcPr>
          <w:p w14:paraId="1219AC4F" w14:textId="77777777" w:rsidR="00775001" w:rsidRPr="00500920" w:rsidRDefault="00775001" w:rsidP="00E53B6F"/>
        </w:tc>
        <w:tc>
          <w:tcPr>
            <w:tcW w:w="1785" w:type="dxa"/>
          </w:tcPr>
          <w:p w14:paraId="7DF40160" w14:textId="77777777" w:rsidR="00775001" w:rsidRPr="00500920" w:rsidRDefault="00775001" w:rsidP="00E53B6F"/>
        </w:tc>
        <w:tc>
          <w:tcPr>
            <w:tcW w:w="1785" w:type="dxa"/>
          </w:tcPr>
          <w:p w14:paraId="14E5C64D" w14:textId="77777777" w:rsidR="00775001" w:rsidRPr="00500920" w:rsidRDefault="00775001" w:rsidP="00E53B6F"/>
        </w:tc>
        <w:tc>
          <w:tcPr>
            <w:tcW w:w="1785" w:type="dxa"/>
            <w:vAlign w:val="center"/>
          </w:tcPr>
          <w:p w14:paraId="4DF5265A" w14:textId="77777777" w:rsidR="00775001" w:rsidRPr="00500920" w:rsidRDefault="00775001" w:rsidP="00E53B6F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74A78F24" w14:textId="74952ED4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 w:rsidR="00CC02E4"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に記載すること。</w:t>
      </w:r>
    </w:p>
    <w:p w14:paraId="5B2B520F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Pr="00500920"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14:paraId="27F7FE90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461685ED" w14:textId="77777777" w:rsidTr="00E53B6F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DB07A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14:paraId="0C98342E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691CBE4B" w14:textId="77777777" w:rsidR="00D4687B" w:rsidRPr="00500920" w:rsidRDefault="00D4687B" w:rsidP="00D4687B">
      <w:pPr>
        <w:snapToGrid w:val="0"/>
        <w:rPr>
          <w:sz w:val="16"/>
          <w:szCs w:val="16"/>
        </w:rPr>
      </w:pPr>
      <w:r w:rsidRPr="00500920">
        <w:rPr>
          <w:rFonts w:ascii="ＭＳ 明朝" w:hAnsi="ＭＳ 明朝"/>
          <w:sz w:val="16"/>
        </w:rPr>
        <w:br w:type="page"/>
      </w:r>
      <w:r w:rsidRPr="00500920">
        <w:rPr>
          <w:rFonts w:ascii="ＭＳ ゴシック" w:eastAsia="ＭＳ ゴシック" w:hAnsi="ＭＳ ゴシック"/>
          <w:spacing w:val="-5"/>
          <w:sz w:val="16"/>
          <w:szCs w:val="16"/>
        </w:rPr>
        <w:lastRenderedPageBreak/>
        <w:t>別紙様式２(添付書類</w:t>
      </w:r>
      <w:r w:rsidRPr="00500920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500920">
        <w:rPr>
          <w:rFonts w:ascii="ＭＳ ゴシック" w:eastAsia="ＭＳ ゴシック" w:hAnsi="ＭＳ ゴシック"/>
          <w:sz w:val="16"/>
          <w:szCs w:val="16"/>
        </w:rPr>
        <w:t>)</w:t>
      </w:r>
      <w:r w:rsidRPr="00500920">
        <w:rPr>
          <w:sz w:val="16"/>
          <w:szCs w:val="16"/>
        </w:rPr>
        <w:t xml:space="preserve"> </w:t>
      </w:r>
    </w:p>
    <w:p w14:paraId="0EBD445A" w14:textId="77777777" w:rsidR="00D4687B" w:rsidRPr="00500920" w:rsidRDefault="00D4687B" w:rsidP="00D4687B">
      <w:pPr>
        <w:spacing w:line="269" w:lineRule="exact"/>
      </w:pPr>
      <w:r w:rsidRPr="00500920">
        <w:rPr>
          <w:spacing w:val="-5"/>
          <w:sz w:val="14"/>
        </w:rPr>
        <w:t xml:space="preserve">  </w:t>
      </w:r>
      <w:r w:rsidRPr="00500920">
        <w:rPr>
          <w:rFonts w:hint="eastAsia"/>
          <w:sz w:val="14"/>
        </w:rPr>
        <w:t xml:space="preserve">　</w:t>
      </w:r>
    </w:p>
    <w:p w14:paraId="0DF3E2E7" w14:textId="77777777" w:rsidR="00D4687B" w:rsidRPr="00500920" w:rsidRDefault="00D4687B" w:rsidP="00D4687B">
      <w:pPr>
        <w:spacing w:line="279" w:lineRule="exact"/>
        <w:jc w:val="center"/>
      </w:pPr>
      <w:r w:rsidRPr="00500920">
        <w:rPr>
          <w:rFonts w:ascii="ＭＳ 明朝" w:hAnsi="ＭＳ 明朝"/>
          <w:spacing w:val="-9"/>
          <w:sz w:val="22"/>
        </w:rPr>
        <w:t>介護職員</w:t>
      </w:r>
      <w:r>
        <w:rPr>
          <w:rFonts w:ascii="ＭＳ 明朝" w:hAnsi="ＭＳ 明朝" w:hint="eastAsia"/>
          <w:spacing w:val="-9"/>
          <w:sz w:val="22"/>
        </w:rPr>
        <w:t>等特定</w:t>
      </w:r>
      <w:r w:rsidRPr="00500920">
        <w:rPr>
          <w:rFonts w:ascii="ＭＳ 明朝" w:hAnsi="ＭＳ 明朝"/>
          <w:spacing w:val="-9"/>
          <w:sz w:val="22"/>
        </w:rPr>
        <w:t>処遇改善計画書(</w:t>
      </w:r>
      <w:r w:rsidRPr="00500920">
        <w:rPr>
          <w:rFonts w:ascii="ＭＳ 明朝" w:hAnsi="ＭＳ 明朝" w:hint="eastAsia"/>
          <w:spacing w:val="-9"/>
          <w:sz w:val="22"/>
        </w:rPr>
        <w:t>届出対象都道府県内</w:t>
      </w:r>
      <w:r w:rsidRPr="00500920">
        <w:rPr>
          <w:rFonts w:ascii="ＭＳ 明朝" w:hAnsi="ＭＳ 明朝"/>
          <w:spacing w:val="-9"/>
          <w:sz w:val="22"/>
        </w:rPr>
        <w:t>一覧表)</w:t>
      </w:r>
    </w:p>
    <w:p w14:paraId="60545FDA" w14:textId="77777777" w:rsidR="00D4687B" w:rsidRPr="00500920" w:rsidRDefault="00D4687B" w:rsidP="00D4687B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D4687B" w:rsidRPr="00500920" w14:paraId="7010FD58" w14:textId="77777777" w:rsidTr="00E53B6F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E2748" w14:textId="77777777" w:rsidR="00D4687B" w:rsidRPr="00500920" w:rsidRDefault="00D4687B" w:rsidP="00E53B6F">
            <w:pPr>
              <w:jc w:val="center"/>
            </w:pPr>
            <w:r w:rsidRPr="00500920">
              <w:rPr>
                <w:rFonts w:hint="eastAsia"/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5BD04" w14:textId="77777777" w:rsidR="00D4687B" w:rsidRPr="00500920" w:rsidRDefault="00D4687B" w:rsidP="00E53B6F"/>
        </w:tc>
      </w:tr>
    </w:tbl>
    <w:p w14:paraId="56D41054" w14:textId="77777777" w:rsidR="00D4687B" w:rsidRPr="00500920" w:rsidRDefault="00D4687B" w:rsidP="00D4687B">
      <w:pPr>
        <w:spacing w:line="179" w:lineRule="exact"/>
      </w:pPr>
    </w:p>
    <w:p w14:paraId="20834DFE" w14:textId="77777777" w:rsidR="00D4687B" w:rsidRPr="00500920" w:rsidRDefault="00D4687B" w:rsidP="00D4687B">
      <w:r w:rsidRPr="00500920">
        <w:rPr>
          <w:rFonts w:hint="eastAsia"/>
        </w:rPr>
        <w:t xml:space="preserve">　</w:t>
      </w:r>
      <w:r w:rsidRPr="00500920">
        <w:rPr>
          <w:rFonts w:hint="eastAsia"/>
          <w:sz w:val="16"/>
          <w:u w:val="single" w:color="000000"/>
        </w:rPr>
        <w:t xml:space="preserve">　都道府県名　</w:t>
      </w:r>
    </w:p>
    <w:tbl>
      <w:tblPr>
        <w:tblW w:w="937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765"/>
        <w:gridCol w:w="1637"/>
        <w:gridCol w:w="1701"/>
        <w:gridCol w:w="1701"/>
        <w:gridCol w:w="1701"/>
      </w:tblGrid>
      <w:tr w:rsidR="00D4687B" w:rsidRPr="00500920" w14:paraId="05F17189" w14:textId="77777777" w:rsidTr="00E53B6F">
        <w:trPr>
          <w:trHeight w:val="2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3DD31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500920">
              <w:rPr>
                <w:rFonts w:ascii="ＭＳ 明朝" w:hAnsi="ＭＳ 明朝"/>
                <w:sz w:val="16"/>
                <w:szCs w:val="16"/>
              </w:rPr>
              <w:t>者</w:t>
            </w:r>
          </w:p>
          <w:p w14:paraId="74598B6C" w14:textId="77777777" w:rsidR="00D4687B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</w:p>
          <w:p w14:paraId="2A469A4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 w:hint="eastAsia"/>
                <w:sz w:val="16"/>
                <w:szCs w:val="16"/>
              </w:rPr>
              <w:t>・市町村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9934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等特定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処遇改善加算の見込額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B4ADF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500920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B12D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29D3DA06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761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➋の平均賃金改善額</w:t>
            </w:r>
          </w:p>
          <w:p w14:paraId="5D3C4DDA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8753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69EB60E7" w14:textId="77777777" w:rsidR="00D4687B" w:rsidRPr="00E44130" w:rsidRDefault="00D4687B" w:rsidP="00E53B6F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</w:tr>
      <w:tr w:rsidR="00D4687B" w:rsidRPr="00500920" w14:paraId="20E19BD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9D52A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8F89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E5482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69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93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6F5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F94E8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256FE4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4221F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D098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0D8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E88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7AB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79ACC7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47190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9785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E17C1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634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B4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CDD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32989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A3405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7D8D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59E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904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F2F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111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48B188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15D4BE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8F53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8B736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89F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6D6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CEA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50890E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F8D5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E21C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229E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6A9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183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20F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5D10AD2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BBA5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18BD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230C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9A8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09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D9A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0AA7051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8F48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E8C70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27A93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594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197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821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7E77C3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A3A399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80C0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836F5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3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989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AD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24E35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96582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08CC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5D2D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31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EE9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CE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7C9BAE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28634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34DA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62A6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704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633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B50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C33E4D8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13B0BE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042C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BF0A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CB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E1B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F8C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1E593C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DF1F6B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C503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5C3C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8A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4BB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B2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33865C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23075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9D4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2084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D1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3CA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301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F3AB77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A6511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20DF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5D929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B17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3EE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CD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8059BD4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DACD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FBC48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AFAA3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CFE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B01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E31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4C9079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37F30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73134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887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97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67C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B8F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BFA1CB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4E015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5504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4CA8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224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3FE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7F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ACA6A4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D85E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76E9C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F4331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D0F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E0C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44E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685B91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C911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620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9BAD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FA5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977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B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321F2C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B85B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E5CB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B01CF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229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0C8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01F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FE1CDA3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2DA24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D753E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BB4B1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A0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C9B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77D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B0F421D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AED5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8EDCB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B663B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903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2F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D3D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02FB73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67FAB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966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606B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630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636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42E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8DEEC3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4996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CE48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3442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BB8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B2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94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7FDC4F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18E1E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9F58A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8AA3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4E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46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D2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E0B6B2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7B308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230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75BC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8C0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842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785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6AFE771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1BD22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59E11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DB8D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65B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3ED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D4D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8474D42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4ECCFE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1AF82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FB04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D2F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BC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7CB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A2D6B9A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B945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26FD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81E4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F8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A89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778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AF6667D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85F2E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52A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0A460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BAB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94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2E7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EECDE12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C6D2C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00E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618A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76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061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A1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4402BE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026D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AED8D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104E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C04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E81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953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F7BDFB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E23835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930E9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A284D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7CA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D39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A0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95A351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39B7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038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064E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7D2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61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32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5C5815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B4DA9F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4095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57009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33E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6A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6A0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8083B0A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FF7E3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99996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9F290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AA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777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372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EA7479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DDC1B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1B9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BFA83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C3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132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E29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9BCD913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339F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2D9A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747B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915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F40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6B3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98605D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E07B4D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E72B2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6FBD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50B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CB6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2F5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E675A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B5A82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FB36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195A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47A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56F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441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229765B" w14:textId="77777777" w:rsidTr="00E53B6F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3C5F1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98E1C" w14:textId="77777777" w:rsidR="00D4687B" w:rsidRPr="00500920" w:rsidRDefault="00D4687B" w:rsidP="00E53B6F">
            <w:pPr>
              <w:snapToGrid w:val="0"/>
              <w:ind w:right="160" w:firstLineChars="300" w:firstLine="663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C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6DB95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D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C6B16B1" w14:textId="77777777" w:rsidR="00D4687B" w:rsidRPr="00500920" w:rsidRDefault="00D4687B" w:rsidP="00E53B6F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3525C0A" w14:textId="77777777" w:rsidR="00D4687B" w:rsidRPr="00500920" w:rsidRDefault="00D4687B" w:rsidP="00E53B6F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9A1E05F" w14:textId="77777777" w:rsidR="00D4687B" w:rsidRPr="00500920" w:rsidRDefault="00D4687B" w:rsidP="00E53B6F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14:paraId="5BAE2C5E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C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D</w:t>
      </w:r>
      <w:r w:rsidRPr="00500920"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14:paraId="43E8EB8A" w14:textId="77777777" w:rsidR="00D4687B" w:rsidRPr="00500920" w:rsidRDefault="00D4687B" w:rsidP="00D4687B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6BD49E53" w14:textId="77777777" w:rsidTr="00E53B6F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0DB5B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14:paraId="0B0C242E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56CAB709" w14:textId="77777777" w:rsidR="00D4687B" w:rsidRPr="00500920" w:rsidRDefault="00D4687B" w:rsidP="00D4687B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14:paraId="39DCA8DD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別紙様式２(添付書類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614702E5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7C46F882" w14:textId="77777777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処遇改善計画書(都道府県状況一覧表)</w:t>
      </w:r>
    </w:p>
    <w:p w14:paraId="49B893F4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194311F4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10D3E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9D293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3D14717E" w14:textId="77777777" w:rsidR="00D4687B" w:rsidRPr="00500920" w:rsidRDefault="00D4687B" w:rsidP="00D4687B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911"/>
        <w:gridCol w:w="1843"/>
        <w:gridCol w:w="1701"/>
        <w:gridCol w:w="1559"/>
        <w:gridCol w:w="1560"/>
      </w:tblGrid>
      <w:tr w:rsidR="00D4687B" w:rsidRPr="00500920" w14:paraId="0695B549" w14:textId="77777777" w:rsidTr="00E53B6F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2BCE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2694E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処遇改善加算の見込額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2A723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賃金改善の見込額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EF09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56BE044F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34F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➋</w:t>
            </w:r>
            <w:r>
              <w:rPr>
                <w:rFonts w:hint="eastAsia"/>
                <w:sz w:val="16"/>
                <w:szCs w:val="16"/>
              </w:rPr>
              <w:t>の平均賃金改善額（見込額）・人数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177B" w14:textId="77777777" w:rsidR="00D4687B" w:rsidRPr="00B86653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➌の平均賃金改善額（見込額）・人数</w:t>
            </w:r>
          </w:p>
        </w:tc>
      </w:tr>
      <w:tr w:rsidR="00D4687B" w:rsidRPr="00500920" w14:paraId="4830082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85E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北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35E7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25D4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1B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B0E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C4F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46D466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B669C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青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509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4F55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6FD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045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768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0F3E30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3283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岩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AEA0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0573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E3C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259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7CC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652F12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59B1D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07EF8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CDB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AF7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48D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329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2E92A4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FAC83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DF349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F1DD4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A9E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F1F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4B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B3A0A4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6C4C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形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B7AC8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61DA2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1B3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4D1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615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D38EAE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A8AD5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FC0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231E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846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C42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F5D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3BA2FE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7EA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A2FC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A792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B9D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2F3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72A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69FBA9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DE2E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6942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EE8D0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74B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AAE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47E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096AC5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6E94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群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05D9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3AC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E00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085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DA5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576F2C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EC3A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埼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839D2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31AF3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7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E53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575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9FA21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4C9E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5BFA2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99C9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3FF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92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E17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C839E7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A42F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7EC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C4A2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587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A93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655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C2BC5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621F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神奈川県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71AC3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E961B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CDA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322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85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9C534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C0890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潟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56DF6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C5AC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EB6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F5F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978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76938C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34F7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富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AA4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7E17F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E0C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224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F9A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0CFE9B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53F6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F3D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03797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359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5D0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F0A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CB15E7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46462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井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FD5D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12DB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99F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0DD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CA8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538770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177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E2E5F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CFBE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08E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C8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91F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383B01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3A969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0EDD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A1EF2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A50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FE4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792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EF3C8F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0699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阜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5343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F0F75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00B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7D5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6A9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3C5326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0E9C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C5F0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AB43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1E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10C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7AA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BE3B4C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ADD6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7C7F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C805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76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639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6C3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EAFEE2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9B099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重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CA5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ED55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DA9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F75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1FA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399259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F39E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C81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ACE7E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EF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2BA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E23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D60B0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365F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AAE42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0AED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8C0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11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ACF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C7A3AA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7F82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阪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D8A26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DB0AE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36A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873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A9F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97785F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29208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兵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庫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D1277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E4E7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E4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054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D1C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17A6D2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5BC6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奈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良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062F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11A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ED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D4B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44C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E62882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B939B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和歌山県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E9150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D9643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AF2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2E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B61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520648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D780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C1E8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E2AD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F74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7C9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752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45D26B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C89D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根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0018C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C35BD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2C6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5B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053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CFC071D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2E72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A0D7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29F3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C6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982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645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8CB0C2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9D58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7073E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B4E0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CFC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6F0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AE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8F3686E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D77E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口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0E977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4838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6B5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DE2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377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9917C0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FA378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3006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6EC1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41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4E0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6B7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E0271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5113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8B8D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85C7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F4F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EED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932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8CD61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489B1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726C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82EC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B0B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B64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367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622286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FEF0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高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63FB0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A2481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2AB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B8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F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C46D3EE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74F89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71BEC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FBC5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3C3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CA5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6CE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EA0B09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D39C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DDC1A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C3A3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B33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01C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083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5746D3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2DBE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A36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76590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3E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8AB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501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A9C76A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F649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熊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1223B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0BB8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360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D04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2C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F90ACC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813A0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分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9D5DA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E30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025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D65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D40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E761DE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41AD9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CEB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AD8E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6D4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7E8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DD2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ADC4D6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65AB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鹿児島県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5F782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20C2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D15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DD2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FB0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7456AF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21B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縄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3B2B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5BE9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11179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C3E58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498A2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82098CD" w14:textId="77777777" w:rsidTr="00E53B6F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52EB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E0A09" w14:textId="77777777" w:rsidR="00D4687B" w:rsidRPr="00500920" w:rsidRDefault="00D4687B" w:rsidP="00E53B6F">
            <w:pPr>
              <w:snapToGrid w:val="0"/>
              <w:ind w:right="18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53AFC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spacing w:val="-3"/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8BE540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E68E4F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5DEE402B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14:paraId="3592A885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F</w:t>
      </w:r>
      <w:r w:rsidRPr="00500920">
        <w:rPr>
          <w:rFonts w:ascii="ＭＳ 明朝" w:hAnsi="ＭＳ 明朝" w:hint="eastAsia"/>
          <w:sz w:val="16"/>
        </w:rPr>
        <w:t>は</w:t>
      </w:r>
      <w:r w:rsidRPr="00500920">
        <w:rPr>
          <w:sz w:val="16"/>
        </w:rPr>
        <w:t>E</w:t>
      </w:r>
      <w:r w:rsidRPr="009D3F40">
        <w:rPr>
          <w:rFonts w:hint="eastAsia"/>
          <w:sz w:val="16"/>
        </w:rPr>
        <w:t>を上回らな</w:t>
      </w:r>
      <w:r w:rsidRPr="009D3F40">
        <w:rPr>
          <w:rFonts w:ascii="ＭＳ 明朝" w:hAnsi="ＭＳ 明朝" w:hint="eastAsia"/>
          <w:sz w:val="16"/>
        </w:rPr>
        <w:t>ければならない。</w:t>
      </w:r>
    </w:p>
    <w:p w14:paraId="5657CB0F" w14:textId="77777777" w:rsidR="00D4687B" w:rsidRPr="00500920" w:rsidRDefault="00D4687B" w:rsidP="00D4687B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14:paraId="6E548470" w14:textId="77777777" w:rsidR="00792AF4" w:rsidRPr="00414129" w:rsidRDefault="00792AF4" w:rsidP="00775001">
      <w:pPr>
        <w:snapToGrid w:val="0"/>
        <w:rPr>
          <w:sz w:val="16"/>
          <w:szCs w:val="21"/>
        </w:rPr>
      </w:pPr>
      <w:bookmarkStart w:id="0" w:name="_GoBack"/>
      <w:bookmarkEnd w:id="0"/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7F7E9" w14:textId="77777777" w:rsidR="009B448D" w:rsidRDefault="009B448D" w:rsidP="00040868">
      <w:pPr>
        <w:spacing w:before="120"/>
      </w:pPr>
      <w:r>
        <w:separator/>
      </w:r>
    </w:p>
  </w:endnote>
  <w:endnote w:type="continuationSeparator" w:id="0">
    <w:p w14:paraId="02919230" w14:textId="77777777" w:rsidR="009B448D" w:rsidRDefault="009B448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D645" w14:textId="6E2F47DD" w:rsidR="00E53B6F" w:rsidRDefault="00E53B6F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7F7444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3C8EC35" w14:textId="77777777" w:rsidR="00E53B6F" w:rsidRDefault="00E53B6F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F55D" w14:textId="77777777" w:rsidR="009B448D" w:rsidRDefault="009B448D" w:rsidP="00040868">
      <w:pPr>
        <w:spacing w:before="120"/>
      </w:pPr>
      <w:r>
        <w:separator/>
      </w:r>
    </w:p>
  </w:footnote>
  <w:footnote w:type="continuationSeparator" w:id="0">
    <w:p w14:paraId="37F22671" w14:textId="77777777" w:rsidR="009B448D" w:rsidRDefault="009B448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7A4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7F7444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B448D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1B15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D6AF6-19CB-4A56-AB51-E9F57354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下川　優美子</cp:lastModifiedBy>
  <cp:revision>2</cp:revision>
  <cp:lastPrinted>2019-04-12T09:19:00Z</cp:lastPrinted>
  <dcterms:created xsi:type="dcterms:W3CDTF">2019-05-29T02:36:00Z</dcterms:created>
  <dcterms:modified xsi:type="dcterms:W3CDTF">2019-05-29T02:36:00Z</dcterms:modified>
</cp:coreProperties>
</file>